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CellMar>
          <w:left w:w="0" w:type="dxa"/>
          <w:right w:w="0" w:type="dxa"/>
        </w:tblCellMar>
        <w:tblLook w:val="0000"/>
      </w:tblPr>
      <w:tblGrid>
        <w:gridCol w:w="13"/>
        <w:gridCol w:w="15"/>
        <w:gridCol w:w="11012"/>
      </w:tblGrid>
      <w:tr w:rsidR="00EF78FB" w:rsidTr="00EF78FB">
        <w:trPr>
          <w:trHeight w:val="79"/>
        </w:trPr>
        <w:tc>
          <w:tcPr>
            <w:tcW w:w="20" w:type="dxa"/>
          </w:tcPr>
          <w:p w:rsidR="00EF78FB" w:rsidRDefault="00EF78F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78FB" w:rsidRDefault="00EF78FB">
            <w:pPr>
              <w:pStyle w:val="EmptyCellLayoutStyle"/>
              <w:spacing w:after="0" w:line="240" w:lineRule="auto"/>
            </w:pPr>
          </w:p>
        </w:tc>
        <w:tc>
          <w:tcPr>
            <w:tcW w:w="15564" w:type="dxa"/>
          </w:tcPr>
          <w:p w:rsidR="00EF78FB" w:rsidRDefault="00EF78FB">
            <w:pPr>
              <w:pStyle w:val="EmptyCellLayoutStyle"/>
              <w:spacing w:after="0" w:line="240" w:lineRule="auto"/>
            </w:pPr>
          </w:p>
        </w:tc>
      </w:tr>
      <w:tr w:rsidR="00EF78FB" w:rsidTr="00EF78FB">
        <w:tc>
          <w:tcPr>
            <w:tcW w:w="20" w:type="dxa"/>
          </w:tcPr>
          <w:p w:rsidR="00EF78FB" w:rsidRDefault="00EF78F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78FB" w:rsidRDefault="00EF78FB">
            <w:pPr>
              <w:pStyle w:val="EmptyCellLayoutStyle"/>
              <w:spacing w:after="0" w:line="240" w:lineRule="auto"/>
            </w:pPr>
            <w:r>
              <w:t>2</w:t>
            </w:r>
          </w:p>
        </w:tc>
        <w:tc>
          <w:tcPr>
            <w:tcW w:w="155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37"/>
              <w:gridCol w:w="2099"/>
              <w:gridCol w:w="1255"/>
              <w:gridCol w:w="1995"/>
              <w:gridCol w:w="1996"/>
              <w:gridCol w:w="1405"/>
            </w:tblGrid>
            <w:tr w:rsidR="00EE6AF7" w:rsidTr="00EE6AF7">
              <w:trPr>
                <w:trHeight w:val="522"/>
              </w:trPr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793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E6AF7" w:rsidRDefault="00EE6AF7" w:rsidP="00DF0B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Sıra No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793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Ad Soyad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E793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 Kodu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E793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 Adı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E793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Üniversite Adı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CE793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Fakülte/MYO Adı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DAMLA NUR AYGÜL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108210083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Fransızca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ONDOKUZ MAYIS ÜNİVERSİTESİ (SAMSUN)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SEÇİL KOZ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103510835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Hemşirelik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ERCİYES ÜNİVERSİTESİ (KAYSERİ)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Sağlık Bilimleri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ŞEYMA ÖZÜPAK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102310276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İlköğretim Matematik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BOZOK ÜNİVERSİTESİ (YOZGAT)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EDANUR ORAL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103210274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Fizyoterapi ve Rehabilitasyon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DUMLUPINAR ÜNİVERSİTESİ (KÜTAHYA)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Kütahya Sağlık Yüksekokulu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SELİMHAN ALAÇAM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106210114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Rehberlik ve Psikolojik Danışmanlık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KARADENİZ TEKNİK ÜNİVERSİTESİ (TRABZON)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Fatih 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HATİCE KAHVECİ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104850061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Tıbbi Dokümantasyon ve Sekreterlik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HACETTEPE ÜNİVERSİTESİ (ANKARA)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Sağlık Hizmetleri Meslek Y.O.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SEFA YILDIRIM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106910407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Mekatronik Mühendisliği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KOCAELİ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Mühendislik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HALİL CAN GEDİK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105810095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Makine Mühendisliği (İngilizce)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İZMİR YÜKSEK TEKNOLOJİ ENSTİTÜSÜ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Mühendislik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İSMAİL KABASAKAL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106910222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Uluslararası İlişkiler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KOCAELİ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İktisadi ve İdari Bilimler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BAHADIR PERGEL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106610243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Veteriner Fakültesi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KIRIKKALE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FIRAT NAZAR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105510098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Elektrik Mühendisliği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İSTANBUL TEKNİK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Elektrik-Elektronik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YUSUF ŞAMİL DEMİR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101010749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Kamu Yönetimi (Açıköğretim)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ANADOLU ÜNİVERSİTESİ (ESKİŞEHİR)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İktisat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KÜBRA TERCAN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106610031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Sınıf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KIRIKKALE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ŞURANUR ATAR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101111031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Çocuk Gelişimi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ANKARA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Sağlık Bilimleri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ÖZÜM ÖZBAKAR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108250928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Fizyoterapi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ONDOKUZ MAYIS ÜNİVERSİTESİ (SAMSUN)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Havza Meslek Yüksekokulu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FATMA KOCASEÇER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110010111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Hemşirelik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YILDIRIM BEYAZIT ÜNİVERSİTESİ (ANKARA)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Sağlık Bilimleri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MERVE AKAR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101110696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Sosyal Hizmet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ANKARA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Sağlık Bilimleri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FATMA ERTUĞRAL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101110518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Hukuk Fakültesi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ANKARA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ASLI ILGIN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104110193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Almanca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GAZİ ÜNİVERSİTESİ (ANKARA)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 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NİSA BULUT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108210029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Almanca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ONDOKUZ MAYIS ÜNİVERSİTESİ (SAMSUN)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MÜNEVVER ÇELİKER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101810114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İlköğretim Matematik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BAYBURT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Bayburt 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AYSU TORUN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104110299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İlköğretim Matematik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GAZİ ÜNİVERSİTESİ (ANKARA)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 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NİHAL GÜLBEYAZ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101110678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Hemşirelik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ANKARA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Sağlık Bilimleri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MERVE SÜNGÜ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109710296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İlahiyat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ULUDAĞ ÜNİVERSİTESİ (BURSA)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İlahiyat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25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AHMET YILMAZ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110110243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Makine Mühendisliği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YILDIZ TEKNİK ÜNİVERSİTESİ (İSTANBUL)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Makine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MELİKE KOÇAK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106410457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Hemşirelik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KASTAMONU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Sağlık Bilimleri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SİDRENUR KOÇAK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107010661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İlahiyat (Arapça)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NECMETTİN ERBAKAN ÜNİVERSİTESİ (KONYA)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İlahiyat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KADRİYE ÖZ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109110036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Sınıf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SİNOP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ZEYNEP HİLAL YILDIZ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105110118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Hemşirelik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HİTİT ÜNİVERSİTESİ (ÇORUM)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Sağlık Yüksekokulu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ESRA ÇOLDAŞ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105110084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İlahiyat Fakültesi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HİTİT ÜNİVERSİTESİ (ÇORUM)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ESRA NUR VARİYENLİ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101410057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Arkeoloji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ATATÜRK ÜNİVERSİTESİ (ERZURUM)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Edebiyat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HASAN ŞAFAK DOĞAN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101010122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İngilizce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ANADOLU ÜNİVERSİTESİ (ESKİŞEHİR)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FEYZA NUR TUFAN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108210108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İngilizce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ONDOKUZ MAYIS ÜNİVERSİTESİ (SAMSUN)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HATİCE KÜBRA BEKÖZ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100410554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Beslenme ve Diyetetik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AFYON KOCATEPE ÜNİVERSİTESİ (AFYONKARAHİSAR)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Afyon Sağlık Yüksekokulu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AHMET FURKAN AKÇA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108930405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Makine Mühendisliği (İÖ)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SELÇUK ÜNİVERSİTESİ (KONYA)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Mühendislik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MERVE ÖZDEMİR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106210274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İşletme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KARADENİZ TEKNİK ÜNİVERSİTESİ (TRABZON)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İktisadi ve İdari Bilimler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ADEM ÖÇALAN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109710215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Hukuk Fakültesi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ULUDAĞ ÜNİVERSİTESİ (BURSA)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BERRİN BAYRAK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104110139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Matematik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GAZİ ÜNİVERSİTESİ (ANKARA)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Fen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ELİF TETİK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106710154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Beslenme ve Diyetetik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KIRKLARELİ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Sağlık Yüksekokulu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TAYYİBE ŞEYMA DOĞAN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101010255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Hukuk Fakültesi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ANADOLU ÜNİVERSİTESİ (ESKİŞEHİR)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BENGİSU TUNCAR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104110306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İngilizce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GAZİ ÜNİVERSİTESİ (ANKARA)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 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ZİŞAN UĞUZ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104810132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Mütercim-Tercümanlık (İngilizce)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HACETTEPE ÜNİVERSİTESİ (ANKARA)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Edebiyat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GİZEM DOYRAN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104110306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İngilizce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GAZİ ÜNİVERSİTESİ (ANKARA)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 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CEREN BEKTAŞ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108210083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Fransızca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ONDOKUZ MAYIS ÜNİVERSİTESİ (SAMSUN)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MELEK UYAR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104810141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Psikoloji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HACETTEPE ÜNİVERSİTESİ (ANKARA)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Edebiyat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OĞUZHAN TAHA BUĞDAY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104810132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Mütercim-Tercümanlık (İngilizce)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HACETTEPE ÜNİVERSİTESİ (ANKARA)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Edebiyat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ABDUSSAMET ARICI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102610776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Mimarlık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CUMHURİYET ÜNİVERSİTESİ (SİVAS)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Mimarlık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MERVENUR PENEZ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106610507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İç Mimarlık ve Çevre Tasarımı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KIRIKKALE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Güzel Sanatlar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MUHAMMED SELMAN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ARICI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108530109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İnşaat Mühendisliği (İÖ)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OSMANİYE KORKUT ATA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Mühendislik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50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TUGAY KARAMAN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107610231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İnşaat Mühendisliği (İngilizce)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MUĞLA SITKI KOÇMAN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Mühendislik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SEVDE GÖKCE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103410369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Elektrik-Elektronik Mühendisliği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EGE ÜNİVERSİTESİ (İZMİR)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Mühendislik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AYŞE NUR SOY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100910028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İlköğretim Matematik Öğretmenliği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AMASYA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Eğitim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BENNUR KOCA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110010305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Sosyal Hizmet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YILDIRIM BEYAZIT ÜNİVERSİTESİ (ANKARA)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Sağlık Bilimleri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SALİHA YILDIZ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101110518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Hukuk Fakültesi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ANKARA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YUNUS EMRE KABAKULAK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108810377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Makine Mühendisliği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SAKARYA ÜNİVERSİTESİ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Mühendislik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KÜBRA YAĞMUR ÖZBEK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102510644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Sosyal Hizmet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CELÂL BAYAR ÜNİVERSİTESİ (MANİSA)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Sağlık Bilimleri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ÇİĞDEM İREM KAYA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104111994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Siyaset Bilimi ve Kamu Yönetimi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GAZİ ÜNİVERSİTESİ (ANKARA)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İktisadi ve İdari Bilimler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ELİF EROL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101010255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Hukuk Fakültesi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ANADOLU ÜNİVERSİTESİ (ESKİŞEHİR)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RABİA ALKUR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102610485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Psikoloji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CUMHURİYET ÜNİVERSİTESİ (SİVAS)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Edebiyat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MURAT HANEFİ YILDIZ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109710224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Çalışma Ekonomisi ve Endüstri İlişkileri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ULUDAĞ ÜNİVERSİTESİ (BURSA)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İktisadi ve İdari Bilimler Fakültesi</w:t>
                  </w:r>
                </w:p>
              </w:tc>
            </w:tr>
            <w:tr w:rsidR="00EE6AF7" w:rsidTr="00EE6AF7">
              <w:trPr>
                <w:trHeight w:val="265"/>
              </w:trPr>
              <w:tc>
                <w:tcPr>
                  <w:tcW w:w="14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20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FATİH AHMET YILDIRIM</w:t>
                  </w:r>
                </w:p>
              </w:tc>
              <w:tc>
                <w:tcPr>
                  <w:tcW w:w="1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102210056</w:t>
                  </w:r>
                </w:p>
              </w:tc>
              <w:tc>
                <w:tcPr>
                  <w:tcW w:w="19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İngilizce Öğretmenliği (İngilizce)</w:t>
                  </w:r>
                </w:p>
              </w:tc>
              <w:tc>
                <w:tcPr>
                  <w:tcW w:w="19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BOĞAZİÇİ ÜNİVERSİTESİ (İSTANBUL)</w:t>
                  </w:r>
                </w:p>
              </w:tc>
              <w:tc>
                <w:tcPr>
                  <w:tcW w:w="1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AF7" w:rsidRDefault="00EE6A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Eğitim Fakültesi</w:t>
                  </w:r>
                </w:p>
              </w:tc>
            </w:tr>
          </w:tbl>
          <w:p w:rsidR="00EF78FB" w:rsidRDefault="00EF78FB">
            <w:pPr>
              <w:spacing w:after="0" w:line="240" w:lineRule="auto"/>
            </w:pPr>
          </w:p>
        </w:tc>
      </w:tr>
      <w:tr w:rsidR="00EF78FB" w:rsidTr="00EF78FB">
        <w:trPr>
          <w:trHeight w:val="597"/>
        </w:trPr>
        <w:tc>
          <w:tcPr>
            <w:tcW w:w="20" w:type="dxa"/>
          </w:tcPr>
          <w:p w:rsidR="00EF78FB" w:rsidRDefault="00EF78F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78FB" w:rsidRDefault="00EF78FB">
            <w:pPr>
              <w:pStyle w:val="EmptyCellLayoutStyle"/>
              <w:spacing w:after="0" w:line="240" w:lineRule="auto"/>
            </w:pPr>
          </w:p>
        </w:tc>
        <w:tc>
          <w:tcPr>
            <w:tcW w:w="15564" w:type="dxa"/>
          </w:tcPr>
          <w:p w:rsidR="00EF78FB" w:rsidRDefault="00EF78FB">
            <w:pPr>
              <w:pStyle w:val="EmptyCellLayoutStyle"/>
              <w:spacing w:after="0" w:line="240" w:lineRule="auto"/>
            </w:pPr>
          </w:p>
        </w:tc>
      </w:tr>
    </w:tbl>
    <w:p w:rsidR="00563F8F" w:rsidRDefault="00563F8F">
      <w:pPr>
        <w:spacing w:after="0" w:line="240" w:lineRule="auto"/>
      </w:pPr>
    </w:p>
    <w:sectPr w:rsidR="00563F8F" w:rsidSect="00EE6AF7">
      <w:headerReference w:type="default" r:id="rId7"/>
      <w:pgSz w:w="11907" w:h="16834"/>
      <w:pgMar w:top="238" w:right="578" w:bottom="1985" w:left="43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93" w:rsidRDefault="00282393" w:rsidP="00563F8F">
      <w:pPr>
        <w:spacing w:after="0" w:line="240" w:lineRule="auto"/>
      </w:pPr>
      <w:r>
        <w:separator/>
      </w:r>
    </w:p>
  </w:endnote>
  <w:endnote w:type="continuationSeparator" w:id="1">
    <w:p w:rsidR="00282393" w:rsidRDefault="00282393" w:rsidP="0056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93" w:rsidRDefault="00282393" w:rsidP="00563F8F">
      <w:pPr>
        <w:spacing w:after="0" w:line="240" w:lineRule="auto"/>
      </w:pPr>
      <w:r>
        <w:separator/>
      </w:r>
    </w:p>
  </w:footnote>
  <w:footnote w:type="continuationSeparator" w:id="1">
    <w:p w:rsidR="00282393" w:rsidRDefault="00282393" w:rsidP="0056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0"/>
      <w:gridCol w:w="102"/>
      <w:gridCol w:w="1220"/>
      <w:gridCol w:w="58"/>
      <w:gridCol w:w="8073"/>
      <w:gridCol w:w="144"/>
      <w:gridCol w:w="1281"/>
    </w:tblGrid>
    <w:tr w:rsidR="00EF78FB">
      <w:tc>
        <w:tcPr>
          <w:tcW w:w="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5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43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254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</w:tr>
    <w:tr w:rsidR="00EF78FB">
      <w:tc>
        <w:tcPr>
          <w:tcW w:w="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F78FB" w:rsidRDefault="00EF78F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22983" cy="349499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3" cy="349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43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254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</w:tr>
    <w:tr w:rsidR="00EF78FB">
      <w:tc>
        <w:tcPr>
          <w:tcW w:w="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5" w:type="dxa"/>
          <w:vMerge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8073"/>
          </w:tblGrid>
          <w:tr w:rsidR="00EF78FB">
            <w:trPr>
              <w:trHeight w:val="712"/>
            </w:trPr>
            <w:tc>
              <w:tcPr>
                <w:tcW w:w="128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78FB" w:rsidRDefault="00EF78F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ÖSYS YERLEŞTİRME SONUÇLARI</w:t>
                </w: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br/>
                  <w:t>ÖĞRETMEN MUKADDER AKAYDIN ANADOLU LİSESİ (ÇORUM - MERKEZ) 2016  YILI SON SINIF ÖĞRENCİLERİ YERLEŞTİRME LİSTESİ</w:t>
                </w:r>
              </w:p>
            </w:tc>
          </w:tr>
        </w:tbl>
        <w:p w:rsidR="00EF78FB" w:rsidRDefault="00EF78FB">
          <w:pPr>
            <w:spacing w:after="0" w:line="240" w:lineRule="auto"/>
          </w:pPr>
        </w:p>
      </w:tc>
      <w:tc>
        <w:tcPr>
          <w:tcW w:w="254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281"/>
          </w:tblGrid>
          <w:tr w:rsidR="00EF78FB">
            <w:trPr>
              <w:trHeight w:val="262"/>
            </w:trPr>
            <w:tc>
              <w:tcPr>
                <w:tcW w:w="183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78FB" w:rsidRDefault="00EF78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Sayfa :         </w:t>
                </w:r>
                <w:r w:rsidR="008B5E19"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 w:rsidR="008B5E19"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EE6AF7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 w:rsidR="008B5E19"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- </w:t>
                </w:r>
                <w:r w:rsidR="008B5E19"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 w:rsidR="008B5E19"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EE6AF7">
                  <w:rPr>
                    <w:rFonts w:ascii="Arial" w:eastAsia="Arial" w:hAnsi="Arial"/>
                    <w:noProof/>
                    <w:color w:val="000000"/>
                  </w:rPr>
                  <w:t>3</w:t>
                </w:r>
                <w:r w:rsidR="008B5E19"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F78FB" w:rsidRDefault="00EF78FB">
          <w:pPr>
            <w:spacing w:after="0" w:line="240" w:lineRule="auto"/>
          </w:pPr>
        </w:p>
      </w:tc>
    </w:tr>
    <w:tr w:rsidR="00EF78FB">
      <w:tc>
        <w:tcPr>
          <w:tcW w:w="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5" w:type="dxa"/>
          <w:vMerge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43" w:type="dxa"/>
          <w:vMerge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254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</w:tr>
    <w:tr w:rsidR="00EF78FB">
      <w:tc>
        <w:tcPr>
          <w:tcW w:w="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5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43" w:type="dxa"/>
          <w:vMerge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254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</w:tr>
    <w:tr w:rsidR="00EF78FB">
      <w:tc>
        <w:tcPr>
          <w:tcW w:w="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5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43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254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</w:tr>
    <w:tr w:rsidR="00EF78FB" w:rsidTr="007F6FC8">
      <w:tc>
        <w:tcPr>
          <w:tcW w:w="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78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878"/>
          </w:tblGrid>
          <w:tr w:rsidR="00EF78FB">
            <w:trPr>
              <w:trHeight w:val="127"/>
            </w:trPr>
            <w:tc>
              <w:tcPr>
                <w:tcW w:w="16492" w:type="dxa"/>
                <w:shd w:val="clear" w:color="auto" w:fill="CE7938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78FB" w:rsidRDefault="00EF78F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F78FB" w:rsidRDefault="00EF78FB">
          <w:pPr>
            <w:spacing w:after="0" w:line="240" w:lineRule="auto"/>
          </w:pPr>
        </w:p>
      </w:tc>
    </w:tr>
    <w:tr w:rsidR="00EF78FB">
      <w:tc>
        <w:tcPr>
          <w:tcW w:w="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78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5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2843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254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  <w:tc>
        <w:tcPr>
          <w:tcW w:w="1830" w:type="dxa"/>
        </w:tcPr>
        <w:p w:rsidR="00EF78FB" w:rsidRDefault="00EF78F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F8F"/>
    <w:rsid w:val="000D042D"/>
    <w:rsid w:val="001205AF"/>
    <w:rsid w:val="00282393"/>
    <w:rsid w:val="00563F8F"/>
    <w:rsid w:val="006476CC"/>
    <w:rsid w:val="007748E3"/>
    <w:rsid w:val="007F6FC8"/>
    <w:rsid w:val="008B5E19"/>
    <w:rsid w:val="00A22C6D"/>
    <w:rsid w:val="00AC626E"/>
    <w:rsid w:val="00B232FA"/>
    <w:rsid w:val="00B42145"/>
    <w:rsid w:val="00DA57BC"/>
    <w:rsid w:val="00DF0B4A"/>
    <w:rsid w:val="00EE5F75"/>
    <w:rsid w:val="00EE6AF7"/>
    <w:rsid w:val="00E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563F8F"/>
    <w:rPr>
      <w:sz w:val="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OkulYerlesenler.rdl</vt:lpstr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OkulYerlesenler.rdl</dc:title>
  <dc:creator>Myrd</dc:creator>
  <cp:lastModifiedBy>Myrd</cp:lastModifiedBy>
  <cp:revision>5</cp:revision>
  <cp:lastPrinted>2016-08-15T10:41:00Z</cp:lastPrinted>
  <dcterms:created xsi:type="dcterms:W3CDTF">2016-08-16T11:17:00Z</dcterms:created>
  <dcterms:modified xsi:type="dcterms:W3CDTF">2016-08-16T11:33:00Z</dcterms:modified>
</cp:coreProperties>
</file>